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F7" w:rsidRPr="001C30F7" w:rsidRDefault="001C30F7" w:rsidP="00D95B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4D89" w:rsidRDefault="001A4D89" w:rsidP="009D21E9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21E9" w:rsidRDefault="009D21E9" w:rsidP="009D21E9">
      <w:pPr>
        <w:pStyle w:val="ConsPlusNonformat"/>
        <w:jc w:val="both"/>
      </w:pPr>
    </w:p>
    <w:p w:rsidR="009D21E9" w:rsidRDefault="009D21E9" w:rsidP="009D21E9">
      <w:pPr>
        <w:pStyle w:val="ConsPlusNonformat"/>
        <w:jc w:val="both"/>
      </w:pPr>
    </w:p>
    <w:p w:rsidR="009D21E9" w:rsidRPr="001634C0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21E9" w:rsidRPr="001634C0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9D21E9" w:rsidRPr="001634C0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9D21E9" w:rsidRPr="001C30F7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F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 </w:t>
      </w:r>
    </w:p>
    <w:p w:rsidR="009D21E9" w:rsidRPr="001C30F7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F7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656143">
        <w:rPr>
          <w:rFonts w:ascii="Times New Roman" w:hAnsi="Times New Roman" w:cs="Times New Roman"/>
          <w:b/>
          <w:sz w:val="24"/>
          <w:szCs w:val="24"/>
        </w:rPr>
        <w:t>«</w:t>
      </w:r>
      <w:r w:rsidR="00F2533C">
        <w:rPr>
          <w:rFonts w:ascii="Times New Roman" w:hAnsi="Times New Roman" w:cs="Times New Roman"/>
          <w:b/>
          <w:sz w:val="24"/>
          <w:szCs w:val="24"/>
        </w:rPr>
        <w:t>Ваховский ДС «Лесная сказка»</w:t>
      </w:r>
      <w:r w:rsidRPr="001C30F7">
        <w:rPr>
          <w:rFonts w:ascii="Times New Roman" w:hAnsi="Times New Roman" w:cs="Times New Roman"/>
          <w:b/>
          <w:sz w:val="24"/>
          <w:szCs w:val="24"/>
        </w:rPr>
        <w:t>,</w:t>
      </w:r>
    </w:p>
    <w:p w:rsidR="009D21E9" w:rsidRPr="001C30F7" w:rsidRDefault="009D21E9" w:rsidP="009D21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30F7"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учреждения,</w:t>
      </w:r>
    </w:p>
    <w:p w:rsidR="009D21E9" w:rsidRPr="001C30F7" w:rsidRDefault="009D21E9" w:rsidP="009D21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30F7">
        <w:rPr>
          <w:rFonts w:ascii="Times New Roman" w:hAnsi="Times New Roman" w:cs="Times New Roman"/>
          <w:sz w:val="16"/>
          <w:szCs w:val="16"/>
        </w:rPr>
        <w:t xml:space="preserve">                  муниципального унитарного предприятия)</w:t>
      </w:r>
    </w:p>
    <w:p w:rsidR="009D21E9" w:rsidRPr="001634C0" w:rsidRDefault="001C30F7" w:rsidP="009D21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253E82">
        <w:rPr>
          <w:rFonts w:ascii="Times New Roman" w:hAnsi="Times New Roman" w:cs="Times New Roman"/>
          <w:sz w:val="28"/>
          <w:szCs w:val="28"/>
        </w:rPr>
        <w:t>2</w:t>
      </w:r>
      <w:r w:rsidR="0057686B">
        <w:rPr>
          <w:rFonts w:ascii="Times New Roman" w:hAnsi="Times New Roman" w:cs="Times New Roman"/>
          <w:sz w:val="28"/>
          <w:szCs w:val="28"/>
        </w:rPr>
        <w:t>1</w:t>
      </w:r>
      <w:r w:rsidR="009D21E9"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21E9" w:rsidRDefault="009D21E9" w:rsidP="009D21E9">
      <w:pPr>
        <w:pStyle w:val="ConsPlusNormal"/>
        <w:jc w:val="both"/>
      </w:pPr>
    </w:p>
    <w:tbl>
      <w:tblPr>
        <w:tblW w:w="105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904"/>
      </w:tblGrid>
      <w:tr w:rsidR="009D21E9" w:rsidRPr="001C30F7" w:rsidTr="00CD5439">
        <w:tc>
          <w:tcPr>
            <w:tcW w:w="567" w:type="dxa"/>
          </w:tcPr>
          <w:p w:rsidR="009D21E9" w:rsidRPr="001C30F7" w:rsidRDefault="009D21E9" w:rsidP="002D7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4253" w:type="dxa"/>
          </w:tcPr>
          <w:p w:rsidR="009D21E9" w:rsidRPr="001C30F7" w:rsidRDefault="009D21E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9D21E9" w:rsidRPr="001C30F7" w:rsidRDefault="009D21E9" w:rsidP="002D7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04" w:type="dxa"/>
          </w:tcPr>
          <w:p w:rsidR="009D21E9" w:rsidRPr="001C30F7" w:rsidRDefault="009D21E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D21E9" w:rsidRPr="001C30F7" w:rsidTr="00CD5439">
        <w:trPr>
          <w:trHeight w:val="263"/>
        </w:trPr>
        <w:tc>
          <w:tcPr>
            <w:tcW w:w="567" w:type="dxa"/>
          </w:tcPr>
          <w:p w:rsidR="009D21E9" w:rsidRPr="001C30F7" w:rsidRDefault="00CD5439" w:rsidP="00CD5439">
            <w:pPr>
              <w:pStyle w:val="ConsPlusNormal"/>
              <w:tabs>
                <w:tab w:val="left" w:pos="5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D21E9" w:rsidRPr="001C30F7" w:rsidRDefault="00CD543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Бусыгина Вера Константиновна</w:t>
            </w:r>
          </w:p>
        </w:tc>
        <w:tc>
          <w:tcPr>
            <w:tcW w:w="2835" w:type="dxa"/>
          </w:tcPr>
          <w:p w:rsidR="009D21E9" w:rsidRPr="001C30F7" w:rsidRDefault="009D21E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904" w:type="dxa"/>
          </w:tcPr>
          <w:p w:rsidR="005225AA" w:rsidRPr="001C30F7" w:rsidRDefault="0057686B" w:rsidP="00576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225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53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D21E9" w:rsidRPr="001C30F7" w:rsidTr="00A149F8">
        <w:trPr>
          <w:trHeight w:val="661"/>
        </w:trPr>
        <w:tc>
          <w:tcPr>
            <w:tcW w:w="567" w:type="dxa"/>
          </w:tcPr>
          <w:p w:rsidR="009D21E9" w:rsidRPr="001C30F7" w:rsidRDefault="00CD5439" w:rsidP="00CD5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D21E9" w:rsidRPr="001C30F7" w:rsidRDefault="00CD5439" w:rsidP="00CD54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Чурина Лилия Юрьевна</w:t>
            </w:r>
          </w:p>
        </w:tc>
        <w:tc>
          <w:tcPr>
            <w:tcW w:w="2835" w:type="dxa"/>
          </w:tcPr>
          <w:p w:rsidR="009D21E9" w:rsidRPr="001C30F7" w:rsidRDefault="009D21E9" w:rsidP="002D74CE">
            <w:pPr>
              <w:rPr>
                <w:sz w:val="24"/>
                <w:szCs w:val="24"/>
              </w:rPr>
            </w:pPr>
            <w:r w:rsidRPr="001C30F7">
              <w:rPr>
                <w:sz w:val="24"/>
                <w:szCs w:val="24"/>
              </w:rPr>
              <w:t>Заведующий производством</w:t>
            </w:r>
          </w:p>
          <w:p w:rsidR="009D21E9" w:rsidRPr="001C30F7" w:rsidRDefault="009D21E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567F4" w:rsidRPr="001C30F7" w:rsidRDefault="00935186" w:rsidP="00576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3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8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1E9" w:rsidRPr="001C30F7" w:rsidTr="00CD5439">
        <w:tc>
          <w:tcPr>
            <w:tcW w:w="567" w:type="dxa"/>
          </w:tcPr>
          <w:p w:rsidR="009D21E9" w:rsidRPr="001C30F7" w:rsidRDefault="009D21E9" w:rsidP="00CD5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21E9" w:rsidRPr="001C30F7" w:rsidRDefault="009D21E9" w:rsidP="002D74C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D21E9" w:rsidRPr="001C30F7" w:rsidRDefault="009D21E9" w:rsidP="002D74CE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9D21E9" w:rsidRPr="00935186" w:rsidRDefault="009D21E9" w:rsidP="00A149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21E9" w:rsidRPr="001C30F7" w:rsidRDefault="009D21E9" w:rsidP="009D21E9">
      <w:pPr>
        <w:pStyle w:val="ConsPlusNormal"/>
        <w:jc w:val="both"/>
        <w:rPr>
          <w:sz w:val="24"/>
          <w:szCs w:val="24"/>
        </w:rPr>
      </w:pPr>
    </w:p>
    <w:p w:rsidR="009D21E9" w:rsidRPr="001C30F7" w:rsidRDefault="009D21E9" w:rsidP="009D21E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4D89" w:rsidRPr="001C30F7" w:rsidRDefault="001A4D89" w:rsidP="001A4D89">
      <w:pPr>
        <w:rPr>
          <w:sz w:val="24"/>
          <w:szCs w:val="24"/>
        </w:rPr>
      </w:pPr>
    </w:p>
    <w:p w:rsidR="009D21E9" w:rsidRPr="001C30F7" w:rsidRDefault="009D21E9" w:rsidP="00D95B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9D21E9" w:rsidRDefault="009D21E9" w:rsidP="00D95B1C">
      <w:pPr>
        <w:autoSpaceDE w:val="0"/>
        <w:autoSpaceDN w:val="0"/>
        <w:adjustRightInd w:val="0"/>
        <w:ind w:firstLine="720"/>
        <w:jc w:val="both"/>
      </w:pPr>
    </w:p>
    <w:sectPr w:rsidR="009D21E9" w:rsidSect="00D0687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52" w:rsidRDefault="00B83D52">
      <w:r>
        <w:separator/>
      </w:r>
    </w:p>
  </w:endnote>
  <w:endnote w:type="continuationSeparator" w:id="0">
    <w:p w:rsidR="00B83D52" w:rsidRDefault="00B8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52" w:rsidRDefault="00B83D52">
      <w:r>
        <w:separator/>
      </w:r>
    </w:p>
  </w:footnote>
  <w:footnote w:type="continuationSeparator" w:id="0">
    <w:p w:rsidR="00B83D52" w:rsidRDefault="00B8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54E4445"/>
    <w:multiLevelType w:val="hybridMultilevel"/>
    <w:tmpl w:val="B908FE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F16BC6"/>
    <w:multiLevelType w:val="hybridMultilevel"/>
    <w:tmpl w:val="FA7AAD28"/>
    <w:lvl w:ilvl="0" w:tplc="DAAC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4C5EB5"/>
    <w:multiLevelType w:val="hybridMultilevel"/>
    <w:tmpl w:val="A61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0110"/>
    <w:multiLevelType w:val="hybridMultilevel"/>
    <w:tmpl w:val="0818C0C0"/>
    <w:lvl w:ilvl="0" w:tplc="B844913A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B294E"/>
    <w:multiLevelType w:val="hybridMultilevel"/>
    <w:tmpl w:val="1360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136"/>
    <w:multiLevelType w:val="hybridMultilevel"/>
    <w:tmpl w:val="2BCA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856FE"/>
    <w:multiLevelType w:val="multilevel"/>
    <w:tmpl w:val="ECB6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72fba5e-01bf-4fd7-b70c-9f4e119eaba9"/>
  </w:docVars>
  <w:rsids>
    <w:rsidRoot w:val="00F425C0"/>
    <w:rsid w:val="00000206"/>
    <w:rsid w:val="000016D6"/>
    <w:rsid w:val="00004D74"/>
    <w:rsid w:val="00006D9C"/>
    <w:rsid w:val="0001052C"/>
    <w:rsid w:val="000153A4"/>
    <w:rsid w:val="00015FB2"/>
    <w:rsid w:val="00023F47"/>
    <w:rsid w:val="00025297"/>
    <w:rsid w:val="000271BA"/>
    <w:rsid w:val="00030B02"/>
    <w:rsid w:val="00030D48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33A2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04A5"/>
    <w:rsid w:val="000D109B"/>
    <w:rsid w:val="000D219C"/>
    <w:rsid w:val="000D2A33"/>
    <w:rsid w:val="000D3ED3"/>
    <w:rsid w:val="000E3C86"/>
    <w:rsid w:val="000E6746"/>
    <w:rsid w:val="000F3259"/>
    <w:rsid w:val="001002E1"/>
    <w:rsid w:val="00101E06"/>
    <w:rsid w:val="0010246A"/>
    <w:rsid w:val="00102DDA"/>
    <w:rsid w:val="00103954"/>
    <w:rsid w:val="00106B95"/>
    <w:rsid w:val="0010707C"/>
    <w:rsid w:val="00115C47"/>
    <w:rsid w:val="00117910"/>
    <w:rsid w:val="00117E19"/>
    <w:rsid w:val="00133F44"/>
    <w:rsid w:val="001359AA"/>
    <w:rsid w:val="001420F7"/>
    <w:rsid w:val="00142A70"/>
    <w:rsid w:val="00143EEF"/>
    <w:rsid w:val="0014488B"/>
    <w:rsid w:val="001448CA"/>
    <w:rsid w:val="00144C10"/>
    <w:rsid w:val="001502E1"/>
    <w:rsid w:val="00151FE0"/>
    <w:rsid w:val="00153090"/>
    <w:rsid w:val="00155385"/>
    <w:rsid w:val="001567F4"/>
    <w:rsid w:val="00157C57"/>
    <w:rsid w:val="00160938"/>
    <w:rsid w:val="00161AD0"/>
    <w:rsid w:val="00162CAF"/>
    <w:rsid w:val="001634C0"/>
    <w:rsid w:val="00164CEE"/>
    <w:rsid w:val="001671DB"/>
    <w:rsid w:val="00167A9E"/>
    <w:rsid w:val="00173548"/>
    <w:rsid w:val="00173DBA"/>
    <w:rsid w:val="001741CD"/>
    <w:rsid w:val="00181D35"/>
    <w:rsid w:val="00192586"/>
    <w:rsid w:val="00193238"/>
    <w:rsid w:val="0019333A"/>
    <w:rsid w:val="0019351C"/>
    <w:rsid w:val="00193550"/>
    <w:rsid w:val="001A0137"/>
    <w:rsid w:val="001A074B"/>
    <w:rsid w:val="001A215E"/>
    <w:rsid w:val="001A2FFB"/>
    <w:rsid w:val="001A4D89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30F7"/>
    <w:rsid w:val="001C5206"/>
    <w:rsid w:val="001C7A23"/>
    <w:rsid w:val="001D20A5"/>
    <w:rsid w:val="001D2112"/>
    <w:rsid w:val="001D3338"/>
    <w:rsid w:val="001E0B9A"/>
    <w:rsid w:val="001E0D6A"/>
    <w:rsid w:val="001E6683"/>
    <w:rsid w:val="001E6F73"/>
    <w:rsid w:val="001E7A57"/>
    <w:rsid w:val="001F57F1"/>
    <w:rsid w:val="001F7639"/>
    <w:rsid w:val="002006CC"/>
    <w:rsid w:val="00202C09"/>
    <w:rsid w:val="0020543B"/>
    <w:rsid w:val="00206E05"/>
    <w:rsid w:val="00207328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3DD1"/>
    <w:rsid w:val="00253E82"/>
    <w:rsid w:val="00254921"/>
    <w:rsid w:val="00254D96"/>
    <w:rsid w:val="002563D5"/>
    <w:rsid w:val="00260543"/>
    <w:rsid w:val="00261AB6"/>
    <w:rsid w:val="0026216F"/>
    <w:rsid w:val="002626AD"/>
    <w:rsid w:val="002637C0"/>
    <w:rsid w:val="00264AF0"/>
    <w:rsid w:val="002657EC"/>
    <w:rsid w:val="00270466"/>
    <w:rsid w:val="00270633"/>
    <w:rsid w:val="002724C5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DD8"/>
    <w:rsid w:val="002C0F4C"/>
    <w:rsid w:val="002C4FD0"/>
    <w:rsid w:val="002C598B"/>
    <w:rsid w:val="002C6E40"/>
    <w:rsid w:val="002C7C18"/>
    <w:rsid w:val="002D37C2"/>
    <w:rsid w:val="002D4FAC"/>
    <w:rsid w:val="002D6893"/>
    <w:rsid w:val="002D73C5"/>
    <w:rsid w:val="002D79A9"/>
    <w:rsid w:val="002D7E33"/>
    <w:rsid w:val="002E23F7"/>
    <w:rsid w:val="002E2EFC"/>
    <w:rsid w:val="002E4597"/>
    <w:rsid w:val="002E5A45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1F6E"/>
    <w:rsid w:val="0030479F"/>
    <w:rsid w:val="00306835"/>
    <w:rsid w:val="00306C6D"/>
    <w:rsid w:val="00311283"/>
    <w:rsid w:val="00311F48"/>
    <w:rsid w:val="0031451E"/>
    <w:rsid w:val="00317A5D"/>
    <w:rsid w:val="003218C9"/>
    <w:rsid w:val="00321CE5"/>
    <w:rsid w:val="003232B8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282"/>
    <w:rsid w:val="00347713"/>
    <w:rsid w:val="0035080F"/>
    <w:rsid w:val="00351E98"/>
    <w:rsid w:val="00352C02"/>
    <w:rsid w:val="00352C05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2B9"/>
    <w:rsid w:val="003B68BC"/>
    <w:rsid w:val="003B6AB2"/>
    <w:rsid w:val="003B7147"/>
    <w:rsid w:val="003C618E"/>
    <w:rsid w:val="003D58AF"/>
    <w:rsid w:val="003E118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54E4"/>
    <w:rsid w:val="00427AE7"/>
    <w:rsid w:val="004341C4"/>
    <w:rsid w:val="00436773"/>
    <w:rsid w:val="00436F7F"/>
    <w:rsid w:val="00444A6E"/>
    <w:rsid w:val="00445046"/>
    <w:rsid w:val="00463A57"/>
    <w:rsid w:val="0047011F"/>
    <w:rsid w:val="004702B8"/>
    <w:rsid w:val="004720A1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0EF"/>
    <w:rsid w:val="004A3C56"/>
    <w:rsid w:val="004B0797"/>
    <w:rsid w:val="004B64F4"/>
    <w:rsid w:val="004B676E"/>
    <w:rsid w:val="004B6EA1"/>
    <w:rsid w:val="004B74B3"/>
    <w:rsid w:val="004C04FE"/>
    <w:rsid w:val="004C1E6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25DF"/>
    <w:rsid w:val="00504A47"/>
    <w:rsid w:val="00504DD8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25AA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47"/>
    <w:rsid w:val="00562798"/>
    <w:rsid w:val="00563E9F"/>
    <w:rsid w:val="0057411D"/>
    <w:rsid w:val="00575C02"/>
    <w:rsid w:val="0057686B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585"/>
    <w:rsid w:val="005C7ADD"/>
    <w:rsid w:val="005D0B71"/>
    <w:rsid w:val="005D44A4"/>
    <w:rsid w:val="005D4A30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13DF4"/>
    <w:rsid w:val="006177F8"/>
    <w:rsid w:val="0062178F"/>
    <w:rsid w:val="00622F08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6143"/>
    <w:rsid w:val="006567E6"/>
    <w:rsid w:val="00660380"/>
    <w:rsid w:val="00664448"/>
    <w:rsid w:val="00671428"/>
    <w:rsid w:val="00672D4D"/>
    <w:rsid w:val="006734D7"/>
    <w:rsid w:val="006752CA"/>
    <w:rsid w:val="0067542F"/>
    <w:rsid w:val="0067645C"/>
    <w:rsid w:val="00676B9E"/>
    <w:rsid w:val="006809FA"/>
    <w:rsid w:val="00681FE6"/>
    <w:rsid w:val="006828E8"/>
    <w:rsid w:val="00682FE5"/>
    <w:rsid w:val="0068441D"/>
    <w:rsid w:val="00687DA3"/>
    <w:rsid w:val="00691FA2"/>
    <w:rsid w:val="006936A2"/>
    <w:rsid w:val="00693DE3"/>
    <w:rsid w:val="006952D9"/>
    <w:rsid w:val="00697591"/>
    <w:rsid w:val="006A414C"/>
    <w:rsid w:val="006B0158"/>
    <w:rsid w:val="006B1624"/>
    <w:rsid w:val="006B2298"/>
    <w:rsid w:val="006B3AF3"/>
    <w:rsid w:val="006B3B15"/>
    <w:rsid w:val="006B4299"/>
    <w:rsid w:val="006B532F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1C52"/>
    <w:rsid w:val="0070292E"/>
    <w:rsid w:val="007046D0"/>
    <w:rsid w:val="007063BA"/>
    <w:rsid w:val="007071B3"/>
    <w:rsid w:val="0071392A"/>
    <w:rsid w:val="00715A1C"/>
    <w:rsid w:val="0071786E"/>
    <w:rsid w:val="00721326"/>
    <w:rsid w:val="007231A4"/>
    <w:rsid w:val="007256B2"/>
    <w:rsid w:val="00725B32"/>
    <w:rsid w:val="007261D6"/>
    <w:rsid w:val="00726354"/>
    <w:rsid w:val="00733BC2"/>
    <w:rsid w:val="007344BF"/>
    <w:rsid w:val="00741EA5"/>
    <w:rsid w:val="007507F8"/>
    <w:rsid w:val="00752EB7"/>
    <w:rsid w:val="00754261"/>
    <w:rsid w:val="007545D4"/>
    <w:rsid w:val="00756253"/>
    <w:rsid w:val="007577A4"/>
    <w:rsid w:val="0076614E"/>
    <w:rsid w:val="00767A3B"/>
    <w:rsid w:val="00767DBD"/>
    <w:rsid w:val="00780B03"/>
    <w:rsid w:val="007821FA"/>
    <w:rsid w:val="00787438"/>
    <w:rsid w:val="00787988"/>
    <w:rsid w:val="00795DFB"/>
    <w:rsid w:val="00797720"/>
    <w:rsid w:val="007A0990"/>
    <w:rsid w:val="007A1EA5"/>
    <w:rsid w:val="007A4440"/>
    <w:rsid w:val="007A67E6"/>
    <w:rsid w:val="007B179A"/>
    <w:rsid w:val="007B4BC7"/>
    <w:rsid w:val="007B785C"/>
    <w:rsid w:val="007C2CA8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544D"/>
    <w:rsid w:val="00806DB6"/>
    <w:rsid w:val="00807B4B"/>
    <w:rsid w:val="008104DB"/>
    <w:rsid w:val="00814330"/>
    <w:rsid w:val="00814523"/>
    <w:rsid w:val="008179DE"/>
    <w:rsid w:val="00820702"/>
    <w:rsid w:val="008210A8"/>
    <w:rsid w:val="00823BE0"/>
    <w:rsid w:val="00825C3C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43F2E"/>
    <w:rsid w:val="008528DE"/>
    <w:rsid w:val="008538C1"/>
    <w:rsid w:val="008540FD"/>
    <w:rsid w:val="008616CA"/>
    <w:rsid w:val="00866463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A3C98"/>
    <w:rsid w:val="008B1B97"/>
    <w:rsid w:val="008B3436"/>
    <w:rsid w:val="008B4AA5"/>
    <w:rsid w:val="008B5738"/>
    <w:rsid w:val="008C0544"/>
    <w:rsid w:val="008C20A1"/>
    <w:rsid w:val="008C7F06"/>
    <w:rsid w:val="008C7F19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2BA8"/>
    <w:rsid w:val="00906C9D"/>
    <w:rsid w:val="00911B2C"/>
    <w:rsid w:val="00912C8B"/>
    <w:rsid w:val="00914C02"/>
    <w:rsid w:val="009169FC"/>
    <w:rsid w:val="009219AE"/>
    <w:rsid w:val="00924164"/>
    <w:rsid w:val="00924955"/>
    <w:rsid w:val="00932A0E"/>
    <w:rsid w:val="00934157"/>
    <w:rsid w:val="00935186"/>
    <w:rsid w:val="009415F1"/>
    <w:rsid w:val="00946E93"/>
    <w:rsid w:val="00947F25"/>
    <w:rsid w:val="00950359"/>
    <w:rsid w:val="00952B05"/>
    <w:rsid w:val="00953022"/>
    <w:rsid w:val="00955C74"/>
    <w:rsid w:val="00957A9B"/>
    <w:rsid w:val="0096180A"/>
    <w:rsid w:val="009640EA"/>
    <w:rsid w:val="0096531B"/>
    <w:rsid w:val="00966571"/>
    <w:rsid w:val="0096771E"/>
    <w:rsid w:val="00973AA3"/>
    <w:rsid w:val="0097679A"/>
    <w:rsid w:val="00980D42"/>
    <w:rsid w:val="00983F5E"/>
    <w:rsid w:val="00986A2F"/>
    <w:rsid w:val="00990CB3"/>
    <w:rsid w:val="00993845"/>
    <w:rsid w:val="00997BC5"/>
    <w:rsid w:val="00997C4E"/>
    <w:rsid w:val="009A0EE9"/>
    <w:rsid w:val="009A13C1"/>
    <w:rsid w:val="009A3300"/>
    <w:rsid w:val="009A4F8F"/>
    <w:rsid w:val="009A7BB0"/>
    <w:rsid w:val="009B4001"/>
    <w:rsid w:val="009B5522"/>
    <w:rsid w:val="009B7198"/>
    <w:rsid w:val="009B7C66"/>
    <w:rsid w:val="009C0BBB"/>
    <w:rsid w:val="009C0F55"/>
    <w:rsid w:val="009C3458"/>
    <w:rsid w:val="009C4CFA"/>
    <w:rsid w:val="009C55C9"/>
    <w:rsid w:val="009D0146"/>
    <w:rsid w:val="009D116D"/>
    <w:rsid w:val="009D14F8"/>
    <w:rsid w:val="009D21E9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030F8"/>
    <w:rsid w:val="00A12366"/>
    <w:rsid w:val="00A12BF1"/>
    <w:rsid w:val="00A13EE2"/>
    <w:rsid w:val="00A1406D"/>
    <w:rsid w:val="00A149F8"/>
    <w:rsid w:val="00A1711F"/>
    <w:rsid w:val="00A222CB"/>
    <w:rsid w:val="00A24BDF"/>
    <w:rsid w:val="00A25BC2"/>
    <w:rsid w:val="00A268DF"/>
    <w:rsid w:val="00A30113"/>
    <w:rsid w:val="00A310BE"/>
    <w:rsid w:val="00A3524B"/>
    <w:rsid w:val="00A356DC"/>
    <w:rsid w:val="00A35EBF"/>
    <w:rsid w:val="00A40FA4"/>
    <w:rsid w:val="00A461D4"/>
    <w:rsid w:val="00A47AB3"/>
    <w:rsid w:val="00A5593A"/>
    <w:rsid w:val="00A55C85"/>
    <w:rsid w:val="00A57E59"/>
    <w:rsid w:val="00A60552"/>
    <w:rsid w:val="00A62239"/>
    <w:rsid w:val="00A64D13"/>
    <w:rsid w:val="00A66FF9"/>
    <w:rsid w:val="00A67490"/>
    <w:rsid w:val="00A7409D"/>
    <w:rsid w:val="00A74546"/>
    <w:rsid w:val="00A7508E"/>
    <w:rsid w:val="00A82F33"/>
    <w:rsid w:val="00A84D1B"/>
    <w:rsid w:val="00A86760"/>
    <w:rsid w:val="00A90113"/>
    <w:rsid w:val="00A94F67"/>
    <w:rsid w:val="00A95CDE"/>
    <w:rsid w:val="00AA1323"/>
    <w:rsid w:val="00AA53BE"/>
    <w:rsid w:val="00AA6A16"/>
    <w:rsid w:val="00AA7581"/>
    <w:rsid w:val="00AB03EC"/>
    <w:rsid w:val="00AB2683"/>
    <w:rsid w:val="00AB5419"/>
    <w:rsid w:val="00AB5C02"/>
    <w:rsid w:val="00AB769B"/>
    <w:rsid w:val="00AC2EAE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E7DCE"/>
    <w:rsid w:val="00AF0323"/>
    <w:rsid w:val="00AF08F4"/>
    <w:rsid w:val="00AF2C49"/>
    <w:rsid w:val="00B00AB0"/>
    <w:rsid w:val="00B01CD7"/>
    <w:rsid w:val="00B03C55"/>
    <w:rsid w:val="00B0430A"/>
    <w:rsid w:val="00B04DDE"/>
    <w:rsid w:val="00B06A15"/>
    <w:rsid w:val="00B075A4"/>
    <w:rsid w:val="00B07D5F"/>
    <w:rsid w:val="00B109CC"/>
    <w:rsid w:val="00B10BB3"/>
    <w:rsid w:val="00B1219A"/>
    <w:rsid w:val="00B13CDB"/>
    <w:rsid w:val="00B15591"/>
    <w:rsid w:val="00B16917"/>
    <w:rsid w:val="00B17829"/>
    <w:rsid w:val="00B206EA"/>
    <w:rsid w:val="00B21DEF"/>
    <w:rsid w:val="00B227F9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2B86"/>
    <w:rsid w:val="00B6449A"/>
    <w:rsid w:val="00B65845"/>
    <w:rsid w:val="00B66923"/>
    <w:rsid w:val="00B7165E"/>
    <w:rsid w:val="00B81BD8"/>
    <w:rsid w:val="00B826C4"/>
    <w:rsid w:val="00B83D52"/>
    <w:rsid w:val="00B87595"/>
    <w:rsid w:val="00B91F22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4B56"/>
    <w:rsid w:val="00BB6C61"/>
    <w:rsid w:val="00BB787A"/>
    <w:rsid w:val="00BC18D7"/>
    <w:rsid w:val="00BC1C5A"/>
    <w:rsid w:val="00BC3DAD"/>
    <w:rsid w:val="00BD16C6"/>
    <w:rsid w:val="00BD17EE"/>
    <w:rsid w:val="00BD4EED"/>
    <w:rsid w:val="00BD62A8"/>
    <w:rsid w:val="00BD7D65"/>
    <w:rsid w:val="00BE05AC"/>
    <w:rsid w:val="00BE2237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552D"/>
    <w:rsid w:val="00C0721E"/>
    <w:rsid w:val="00C119C9"/>
    <w:rsid w:val="00C121D1"/>
    <w:rsid w:val="00C1572E"/>
    <w:rsid w:val="00C2323E"/>
    <w:rsid w:val="00C25104"/>
    <w:rsid w:val="00C30D0D"/>
    <w:rsid w:val="00C31DBE"/>
    <w:rsid w:val="00C332CD"/>
    <w:rsid w:val="00C33BFF"/>
    <w:rsid w:val="00C4055D"/>
    <w:rsid w:val="00C44DC5"/>
    <w:rsid w:val="00C46ED4"/>
    <w:rsid w:val="00C479BF"/>
    <w:rsid w:val="00C5176C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5F"/>
    <w:rsid w:val="00C933DA"/>
    <w:rsid w:val="00C936DA"/>
    <w:rsid w:val="00C9495C"/>
    <w:rsid w:val="00C9518E"/>
    <w:rsid w:val="00C95CD2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5439"/>
    <w:rsid w:val="00CD63CE"/>
    <w:rsid w:val="00CE07EE"/>
    <w:rsid w:val="00CE17B7"/>
    <w:rsid w:val="00CE1AC7"/>
    <w:rsid w:val="00CE271F"/>
    <w:rsid w:val="00CE2A4C"/>
    <w:rsid w:val="00CE2E3C"/>
    <w:rsid w:val="00CF1EE8"/>
    <w:rsid w:val="00CF3C0C"/>
    <w:rsid w:val="00CF3F72"/>
    <w:rsid w:val="00CF4146"/>
    <w:rsid w:val="00CF64BE"/>
    <w:rsid w:val="00CF7E4B"/>
    <w:rsid w:val="00D00174"/>
    <w:rsid w:val="00D06877"/>
    <w:rsid w:val="00D06FB0"/>
    <w:rsid w:val="00D12878"/>
    <w:rsid w:val="00D139F2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058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2BFD"/>
    <w:rsid w:val="00D77823"/>
    <w:rsid w:val="00D82FD0"/>
    <w:rsid w:val="00D85469"/>
    <w:rsid w:val="00D8617F"/>
    <w:rsid w:val="00D86AFF"/>
    <w:rsid w:val="00D95B1C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87"/>
    <w:rsid w:val="00DF0F7A"/>
    <w:rsid w:val="00DF1556"/>
    <w:rsid w:val="00DF2A19"/>
    <w:rsid w:val="00DF339F"/>
    <w:rsid w:val="00DF60E4"/>
    <w:rsid w:val="00DF7F8A"/>
    <w:rsid w:val="00E016F4"/>
    <w:rsid w:val="00E01A82"/>
    <w:rsid w:val="00E0373F"/>
    <w:rsid w:val="00E07334"/>
    <w:rsid w:val="00E07FC0"/>
    <w:rsid w:val="00E138C2"/>
    <w:rsid w:val="00E16D27"/>
    <w:rsid w:val="00E20542"/>
    <w:rsid w:val="00E22174"/>
    <w:rsid w:val="00E22309"/>
    <w:rsid w:val="00E22FDE"/>
    <w:rsid w:val="00E2598F"/>
    <w:rsid w:val="00E320C4"/>
    <w:rsid w:val="00E33E40"/>
    <w:rsid w:val="00E33EB7"/>
    <w:rsid w:val="00E4276C"/>
    <w:rsid w:val="00E441C8"/>
    <w:rsid w:val="00E441EA"/>
    <w:rsid w:val="00E4568C"/>
    <w:rsid w:val="00E47421"/>
    <w:rsid w:val="00E4787B"/>
    <w:rsid w:val="00E47AAA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A21"/>
    <w:rsid w:val="00E87DFF"/>
    <w:rsid w:val="00E92741"/>
    <w:rsid w:val="00E93329"/>
    <w:rsid w:val="00E94F62"/>
    <w:rsid w:val="00E977E8"/>
    <w:rsid w:val="00E97A5B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0AA1"/>
    <w:rsid w:val="00EC53AE"/>
    <w:rsid w:val="00EC5FD5"/>
    <w:rsid w:val="00EC6F14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533C"/>
    <w:rsid w:val="00F27741"/>
    <w:rsid w:val="00F279A5"/>
    <w:rsid w:val="00F32FBB"/>
    <w:rsid w:val="00F36667"/>
    <w:rsid w:val="00F425C0"/>
    <w:rsid w:val="00F4455B"/>
    <w:rsid w:val="00F53031"/>
    <w:rsid w:val="00F572B5"/>
    <w:rsid w:val="00F624F7"/>
    <w:rsid w:val="00F63A60"/>
    <w:rsid w:val="00F63C3A"/>
    <w:rsid w:val="00F674A4"/>
    <w:rsid w:val="00F70050"/>
    <w:rsid w:val="00F711BC"/>
    <w:rsid w:val="00F752A2"/>
    <w:rsid w:val="00F75906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6F8D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E6020"/>
    <w:rsid w:val="00FF67E0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6362F"/>
  <w15:docId w15:val="{90783A90-7A1E-4CC6-82FB-40E647D3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a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b">
    <w:name w:val="footnote text"/>
    <w:basedOn w:val="a"/>
    <w:link w:val="afffffc"/>
    <w:unhideWhenUsed/>
    <w:rsid w:val="00A00128"/>
    <w:rPr>
      <w:sz w:val="20"/>
      <w:szCs w:val="20"/>
    </w:rPr>
  </w:style>
  <w:style w:type="character" w:customStyle="1" w:styleId="afffffc">
    <w:name w:val="Текст сноски Знак"/>
    <w:basedOn w:val="a1"/>
    <w:link w:val="afffffb"/>
    <w:rsid w:val="00A00128"/>
  </w:style>
  <w:style w:type="character" w:styleId="afffffd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e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0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1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5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2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6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8ABA-0244-40DF-AFDA-D3F6AF3A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Садыкова Рузалия Зиннатовна</cp:lastModifiedBy>
  <cp:revision>37</cp:revision>
  <cp:lastPrinted>2020-02-11T05:06:00Z</cp:lastPrinted>
  <dcterms:created xsi:type="dcterms:W3CDTF">2017-02-22T06:53:00Z</dcterms:created>
  <dcterms:modified xsi:type="dcterms:W3CDTF">2022-02-21T09:40:00Z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172fba5e-01bf-4fd7-b70c-9f4e119eaba9</vt:lpwstr>
  </property>
</Properties>
</file>